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D8FA" w14:textId="37AB0628" w:rsidR="00A2033D" w:rsidRPr="00527CEF" w:rsidRDefault="00A2033D" w:rsidP="00A2033D">
      <w:pPr>
        <w:pStyle w:val="Heading1"/>
        <w:jc w:val="left"/>
        <w:rPr>
          <w:rFonts w:ascii="Arial" w:hAnsi="Arial" w:cs="Arial"/>
          <w:b w:val="0"/>
          <w:sz w:val="20"/>
        </w:rPr>
      </w:pPr>
      <w:r w:rsidRPr="00527CEF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0A936" wp14:editId="78150F36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6972300" cy="297180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BB965" w14:textId="54A480B7" w:rsidR="001B6144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03ED0">
                              <w:rPr>
                                <w:rFonts w:ascii="Minion Pro SmBd Ital" w:eastAsia="ＭＳ ゴシック" w:hAnsi="Minion Pro SmBd Ital" w:cs="Minion Pro SmBd Ital"/>
                                <w:szCs w:val="24"/>
                              </w:rPr>
                              <w:t>☐</w:t>
                            </w:r>
                            <w:r w:rsidRPr="00503ED0">
                              <w:rPr>
                                <w:rFonts w:ascii="Arial" w:eastAsia="ＭＳ ゴシック" w:hAnsi="Arial" w:cs="Arial"/>
                                <w:szCs w:val="24"/>
                              </w:rPr>
                              <w:t xml:space="preserve"> </w:t>
                            </w:r>
                            <w:r w:rsidRPr="00503E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Sign me up to be 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Underwriter for Table Talk 2017</w:t>
                            </w:r>
                            <w:r w:rsidRPr="00503E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at the following level: </w:t>
                            </w:r>
                          </w:p>
                          <w:p w14:paraId="49F415BB" w14:textId="77777777" w:rsidR="001B6144" w:rsidRPr="008F3208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3F2900F" w14:textId="77777777" w:rsidR="001B6144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LUNCHEON SPONSOR: $30,000</w:t>
                            </w:r>
                          </w:p>
                          <w:p w14:paraId="08C4B761" w14:textId="3B6D4F3D" w:rsidR="001B6144" w:rsidRPr="00530DFE" w:rsidRDefault="001B6144" w:rsidP="00640A08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GUARDIAN: $25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14:paraId="7B8D6337" w14:textId="77777777" w:rsidR="001B6144" w:rsidRPr="00530DFE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THOUGHT LEADER: $15,000</w:t>
                            </w:r>
                          </w:p>
                          <w:p w14:paraId="7A243807" w14:textId="77777777" w:rsidR="001B6144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HERSTORIAN: $10,000 </w:t>
                            </w:r>
                          </w:p>
                          <w:p w14:paraId="5A8658E8" w14:textId="77777777" w:rsidR="001B6144" w:rsidRPr="00530DFE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ARCHIVIST: $7,500</w:t>
                            </w:r>
                          </w:p>
                          <w:p w14:paraId="6F0D9990" w14:textId="77777777" w:rsidR="001B6144" w:rsidRPr="00530DFE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PRESERVER: $5,000</w:t>
                            </w:r>
                          </w:p>
                          <w:p w14:paraId="77C92EFB" w14:textId="77777777" w:rsidR="001B6144" w:rsidRPr="00530DFE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SCHOLAR: $3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,500   </w:t>
                            </w:r>
                          </w:p>
                          <w:p w14:paraId="7C1C552E" w14:textId="77777777" w:rsidR="001B6144" w:rsidRDefault="001B6144" w:rsidP="00A2033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eastAsia="ＭＳ ゴシック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RESEARCHER: $2,0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00 </w:t>
                            </w:r>
                          </w:p>
                          <w:p w14:paraId="2E1BE9ED" w14:textId="0E9D887D" w:rsidR="001B6144" w:rsidRPr="00640A08" w:rsidRDefault="001B6144" w:rsidP="00640A08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04F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our donation is tax-deductible. The </w:t>
                            </w:r>
                            <w:r w:rsidRPr="00D04F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fair market value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is $35 per person.</w:t>
                            </w:r>
                          </w:p>
                          <w:p w14:paraId="7FEA0328" w14:textId="77777777" w:rsidR="001B6144" w:rsidRDefault="001B6144" w:rsidP="00A2033D">
                            <w:pPr>
                              <w:rPr>
                                <w:rFonts w:ascii="Arial" w:eastAsia="ＭＳ ゴシック" w:hAnsi="Arial" w:cs="Arial"/>
                                <w:b/>
                                <w:szCs w:val="24"/>
                              </w:rPr>
                            </w:pPr>
                            <w:r w:rsidRPr="00503ED0">
                              <w:rPr>
                                <w:rFonts w:ascii="Minion Pro SmBd Ital" w:eastAsia="ＭＳ ゴシック" w:hAnsi="Minion Pro SmBd Ital" w:cs="Minion Pro SmBd Ital"/>
                                <w:b/>
                                <w:szCs w:val="24"/>
                              </w:rPr>
                              <w:t>☐</w:t>
                            </w:r>
                            <w:r w:rsidRPr="00503ED0">
                              <w:rPr>
                                <w:rFonts w:ascii="Arial" w:eastAsia="ＭＳ ゴシック" w:hAnsi="Arial" w:cs="Arial"/>
                                <w:b/>
                                <w:szCs w:val="24"/>
                              </w:rPr>
                              <w:t xml:space="preserve"> I cannot attend Table Talk, but I am making a donation to FWS in the amount of $ _______.</w:t>
                            </w:r>
                          </w:p>
                          <w:p w14:paraId="4F882279" w14:textId="77777777" w:rsidR="001B6144" w:rsidRPr="008F3208" w:rsidRDefault="001B6144" w:rsidP="00A2033D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49F490F" w14:textId="6E1B8E8C" w:rsidR="001B6144" w:rsidRPr="00503ED0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03ED0">
                              <w:rPr>
                                <w:rFonts w:ascii="Minion Pro SmBd Ital" w:eastAsia="ＭＳ ゴシック" w:hAnsi="Minion Pro SmBd Ital" w:cs="Minion Pro SmBd Ital"/>
                                <w:b/>
                                <w:szCs w:val="24"/>
                              </w:rPr>
                              <w:t>☐</w:t>
                            </w:r>
                            <w:r w:rsidRPr="00503ED0">
                              <w:rPr>
                                <w:rFonts w:ascii="Arial" w:eastAsia="ＭＳ ゴシック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Renew my </w:t>
                            </w:r>
                            <w:r w:rsidRPr="00503E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FWS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Membership / Become a M</w:t>
                            </w:r>
                            <w:r w:rsidRPr="00503E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ember at the following level: </w:t>
                            </w:r>
                          </w:p>
                          <w:p w14:paraId="53CBAE6E" w14:textId="77777777" w:rsidR="001B6144" w:rsidRPr="003B66C0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 xml:space="preserve">     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$25 Student 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$50 Activist 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$125 Feminist 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$250 Rebel 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$500 </w:t>
                            </w:r>
                            <w:proofErr w:type="gramStart"/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Sister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proofErr w:type="gramEnd"/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$1,000 Fair Futurist </w:t>
                            </w:r>
                          </w:p>
                          <w:p w14:paraId="0DB834A3" w14:textId="2B6C24E8" w:rsidR="001B6144" w:rsidRPr="003B66C0" w:rsidRDefault="001B6144" w:rsidP="003B66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B66C0">
                              <w:rPr>
                                <w:rFonts w:ascii="Minion Pro SmBd Ital" w:eastAsia="ＭＳ ゴシック" w:hAnsi="Minion Pro SmBd Ital" w:cs="Minion Pro SmBd Ital"/>
                                <w:sz w:val="22"/>
                                <w:szCs w:val="22"/>
                              </w:rPr>
                              <w:t>☐</w:t>
                            </w:r>
                            <w:r w:rsidRPr="003B66C0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$2,</w:t>
                            </w:r>
                            <w:r w:rsidRPr="003B6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500 Sponsor/Corporate   </w:t>
                            </w:r>
                            <w:r w:rsidRPr="003B66C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see www.friendsofwomen.org for benefits</w:t>
                            </w:r>
                          </w:p>
                          <w:p w14:paraId="6EC8061D" w14:textId="77777777" w:rsidR="001B6144" w:rsidRDefault="001B6144" w:rsidP="00A2033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A9F6985" w14:textId="77777777" w:rsidR="001B6144" w:rsidRPr="001B5601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63pt;width:549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" filled="f" stroked="f">
                <v:textbox inset=",7.2pt,,7.2pt">
                  <w:txbxContent>
                    <w:p w14:paraId="0FABB965" w14:textId="54A480B7" w:rsidR="00040486" w:rsidRDefault="00040486" w:rsidP="00A2033D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03ED0">
                        <w:rPr>
                          <w:rFonts w:ascii="Minion Pro SmBd Ital" w:eastAsia="ＭＳ ゴシック" w:hAnsi="Minion Pro SmBd Ital" w:cs="Minion Pro SmBd Ital"/>
                          <w:szCs w:val="24"/>
                        </w:rPr>
                        <w:t>☐</w:t>
                      </w:r>
                      <w:r w:rsidRPr="00503ED0">
                        <w:rPr>
                          <w:rFonts w:ascii="Arial" w:eastAsia="ＭＳ ゴシック" w:hAnsi="Arial" w:cs="Arial"/>
                          <w:szCs w:val="24"/>
                        </w:rPr>
                        <w:t xml:space="preserve"> </w:t>
                      </w:r>
                      <w:r w:rsidRPr="00503ED0">
                        <w:rPr>
                          <w:rFonts w:ascii="Arial" w:hAnsi="Arial" w:cs="Arial"/>
                          <w:b/>
                          <w:szCs w:val="24"/>
                        </w:rPr>
                        <w:t>Sign me up to be an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Underwriter for Table Talk 2017</w:t>
                      </w:r>
                      <w:r w:rsidRPr="00503ED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at the following level: </w:t>
                      </w:r>
                    </w:p>
                    <w:p w14:paraId="49F415BB" w14:textId="77777777" w:rsidR="00040486" w:rsidRPr="008F3208" w:rsidRDefault="00040486" w:rsidP="00A2033D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3F2900F" w14:textId="77777777" w:rsidR="00040486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LUNCHEON SPONSOR: $30,000</w:t>
                      </w:r>
                    </w:p>
                    <w:p w14:paraId="08C4B761" w14:textId="3B6D4F3D" w:rsidR="00040486" w:rsidRPr="00530DFE" w:rsidRDefault="00040486" w:rsidP="00640A08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GUARDIAN: $25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,000</w:t>
                      </w:r>
                    </w:p>
                    <w:p w14:paraId="7B8D6337" w14:textId="77777777" w:rsidR="00040486" w:rsidRPr="00530DFE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THOUGHT LEADER: $15,000</w:t>
                      </w:r>
                    </w:p>
                    <w:p w14:paraId="7A243807" w14:textId="77777777" w:rsidR="00040486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HERSTORIAN: $10,000 </w:t>
                      </w:r>
                    </w:p>
                    <w:p w14:paraId="5A8658E8" w14:textId="77777777" w:rsidR="00040486" w:rsidRPr="00530DFE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ARCHIVIST: $7,500</w:t>
                      </w:r>
                    </w:p>
                    <w:p w14:paraId="6F0D9990" w14:textId="77777777" w:rsidR="00040486" w:rsidRPr="00530DFE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PRESERVER: $5,000</w:t>
                      </w:r>
                    </w:p>
                    <w:p w14:paraId="77C92EFB" w14:textId="77777777" w:rsidR="00040486" w:rsidRPr="00530DFE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SCHOLAR: $3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,500   </w:t>
                      </w:r>
                    </w:p>
                    <w:p w14:paraId="7C1C552E" w14:textId="77777777" w:rsidR="00040486" w:rsidRDefault="00040486" w:rsidP="00A2033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eastAsia="ＭＳ ゴシック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RESEARCHER: $2,0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00 </w:t>
                      </w:r>
                    </w:p>
                    <w:p w14:paraId="2E1BE9ED" w14:textId="0E9D887D" w:rsidR="00040486" w:rsidRPr="00640A08" w:rsidRDefault="00040486" w:rsidP="00640A08">
                      <w:pPr>
                        <w:ind w:firstLine="72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04F55">
                        <w:rPr>
                          <w:rFonts w:ascii="Arial" w:hAnsi="Arial" w:cs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our donation is tax-deductible. The </w:t>
                      </w:r>
                      <w:r w:rsidRPr="00D04F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fair market value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is $35 per person.</w:t>
                      </w:r>
                    </w:p>
                    <w:p w14:paraId="7FEA0328" w14:textId="77777777" w:rsidR="00040486" w:rsidRDefault="00040486" w:rsidP="00A2033D">
                      <w:pPr>
                        <w:rPr>
                          <w:rFonts w:ascii="Arial" w:eastAsia="ＭＳ ゴシック" w:hAnsi="Arial" w:cs="Arial"/>
                          <w:b/>
                          <w:szCs w:val="24"/>
                        </w:rPr>
                      </w:pPr>
                      <w:r w:rsidRPr="00503ED0">
                        <w:rPr>
                          <w:rFonts w:ascii="Minion Pro SmBd Ital" w:eastAsia="ＭＳ ゴシック" w:hAnsi="Minion Pro SmBd Ital" w:cs="Minion Pro SmBd Ital"/>
                          <w:b/>
                          <w:szCs w:val="24"/>
                        </w:rPr>
                        <w:t>☐</w:t>
                      </w:r>
                      <w:r w:rsidRPr="00503ED0">
                        <w:rPr>
                          <w:rFonts w:ascii="Arial" w:eastAsia="ＭＳ ゴシック" w:hAnsi="Arial" w:cs="Arial"/>
                          <w:b/>
                          <w:szCs w:val="24"/>
                        </w:rPr>
                        <w:t xml:space="preserve"> I cannot attend Table Talk, but I am making a donation to FWS in the amount of $ _______.</w:t>
                      </w:r>
                    </w:p>
                    <w:p w14:paraId="4F882279" w14:textId="77777777" w:rsidR="00040486" w:rsidRPr="008F3208" w:rsidRDefault="00040486" w:rsidP="00A2033D">
                      <w:pPr>
                        <w:rPr>
                          <w:rFonts w:ascii="Arial" w:eastAsia="ＭＳ ゴシック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49F490F" w14:textId="6E1B8E8C" w:rsidR="00040486" w:rsidRPr="00503ED0" w:rsidRDefault="00040486" w:rsidP="00A2033D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03ED0">
                        <w:rPr>
                          <w:rFonts w:ascii="Minion Pro SmBd Ital" w:eastAsia="ＭＳ ゴシック" w:hAnsi="Minion Pro SmBd Ital" w:cs="Minion Pro SmBd Ital"/>
                          <w:b/>
                          <w:szCs w:val="24"/>
                        </w:rPr>
                        <w:t>☐</w:t>
                      </w:r>
                      <w:r w:rsidRPr="00503ED0">
                        <w:rPr>
                          <w:rFonts w:ascii="Arial" w:eastAsia="ＭＳ ゴシック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Renew my </w:t>
                      </w:r>
                      <w:r w:rsidRPr="00503ED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FWS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Membership / Become a M</w:t>
                      </w:r>
                      <w:r w:rsidRPr="00503ED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ember at the following level: </w:t>
                      </w:r>
                    </w:p>
                    <w:p w14:paraId="53CBAE6E" w14:textId="77777777" w:rsidR="003B66C0" w:rsidRPr="003B66C0" w:rsidRDefault="003B66C0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 xml:space="preserve">  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$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25 Student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$50 Activist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$125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Feminist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$250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Rebel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$500 </w:t>
                      </w:r>
                      <w:proofErr w:type="gramStart"/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Sister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proofErr w:type="gramEnd"/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$1,000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Fair Futurist </w:t>
                      </w:r>
                    </w:p>
                    <w:p w14:paraId="0DB834A3" w14:textId="2B6C24E8" w:rsidR="00040486" w:rsidRPr="003B66C0" w:rsidRDefault="003B66C0" w:rsidP="003B66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040486" w:rsidRPr="003B66C0">
                        <w:rPr>
                          <w:rFonts w:ascii="Minion Pro SmBd Ital" w:eastAsia="ＭＳ ゴシック" w:hAnsi="Minion Pro SmBd Ital" w:cs="Minion Pro SmBd Ital"/>
                          <w:sz w:val="22"/>
                          <w:szCs w:val="22"/>
                        </w:rPr>
                        <w:t>☐</w:t>
                      </w:r>
                      <w:r w:rsidR="00040486" w:rsidRPr="003B66C0"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$2,</w:t>
                      </w:r>
                      <w:r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>500 Sponsor/Corporate</w:t>
                      </w:r>
                      <w:r w:rsidR="00040486" w:rsidRPr="003B6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040486" w:rsidRPr="003B66C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see www.friendsofwomen.org for benefits</w:t>
                      </w:r>
                    </w:p>
                    <w:p w14:paraId="6EC8061D" w14:textId="77777777" w:rsidR="00040486" w:rsidRDefault="00040486" w:rsidP="00A2033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0A9F6985" w14:textId="77777777" w:rsidR="00040486" w:rsidRPr="001B5601" w:rsidRDefault="00040486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7CEF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35A9" wp14:editId="677D2FCE">
                <wp:simplePos x="0" y="0"/>
                <wp:positionH relativeFrom="column">
                  <wp:posOffset>-571500</wp:posOffset>
                </wp:positionH>
                <wp:positionV relativeFrom="paragraph">
                  <wp:posOffset>-340360</wp:posOffset>
                </wp:positionV>
                <wp:extent cx="6743700" cy="1085850"/>
                <wp:effectExtent l="0" t="0" r="0" b="0"/>
                <wp:wrapThrough wrapText="bothSides">
                  <wp:wrapPolygon edited="0">
                    <wp:start x="81" y="505"/>
                    <wp:lineTo x="81" y="20716"/>
                    <wp:lineTo x="21397" y="20716"/>
                    <wp:lineTo x="21397" y="505"/>
                    <wp:lineTo x="81" y="505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6EC8" w14:textId="42AEFE94" w:rsidR="001B6144" w:rsidRPr="008F3208" w:rsidRDefault="001B6144" w:rsidP="00A2033D">
                            <w:pPr>
                              <w:jc w:val="center"/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>T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>able Talk 2017</w:t>
                            </w:r>
                            <w:r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 xml:space="preserve"> | </w:t>
                            </w:r>
                            <w:r w:rsidRPr="008F3208">
                              <w:rPr>
                                <w:rFonts w:ascii="Impact" w:hAnsi="Impact" w:cs="Arial"/>
                                <w:color w:val="808080"/>
                                <w:sz w:val="34"/>
                                <w:szCs w:val="34"/>
                              </w:rPr>
                              <w:t>Underwriter Form</w:t>
                            </w:r>
                          </w:p>
                          <w:p w14:paraId="7E59C01A" w14:textId="77777777" w:rsidR="001B6144" w:rsidRPr="00B42EDA" w:rsidRDefault="001B6144" w:rsidP="00A20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niversity of </w:t>
                            </w: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ouston</w:t>
                            </w: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Friends of Women’s Studies</w:t>
                            </w:r>
                          </w:p>
                          <w:p w14:paraId="542B904B" w14:textId="1DB64408" w:rsidR="001B6144" w:rsidRDefault="001B6144" w:rsidP="00A20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Wednesday, March 22, 2017</w:t>
                            </w:r>
                          </w:p>
                          <w:p w14:paraId="6BFDAB3A" w14:textId="77777777" w:rsidR="001B6144" w:rsidRPr="00640A08" w:rsidRDefault="001B6144" w:rsidP="00640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640A0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Twentieth Anniversary Co-chairs:</w:t>
                            </w:r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7D9EBDE9" w14:textId="230F3335" w:rsidR="001B6144" w:rsidRPr="00640A08" w:rsidRDefault="001B6144" w:rsidP="00640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Sippi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Khurana</w:t>
                            </w:r>
                            <w:proofErr w:type="gram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,MD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, Terry Morales,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Pace-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Krah</w:t>
                            </w:r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l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&amp; Angela </w:t>
                            </w: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Shippy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MD</w:t>
                            </w:r>
                          </w:p>
                          <w:p w14:paraId="14DAB1D7" w14:textId="21D7B9BF" w:rsidR="001B6144" w:rsidRPr="00640A08" w:rsidRDefault="001B6144" w:rsidP="00640A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44.95pt;margin-top:-26.75pt;width:531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" filled="f" stroked="f">
                <v:textbox inset=",7.2pt,,7.2pt">
                  <w:txbxContent>
                    <w:p w14:paraId="2C4F6EC8" w14:textId="42AEFE94" w:rsidR="002B45A6" w:rsidRPr="008F3208" w:rsidRDefault="002B45A6" w:rsidP="00A2033D">
                      <w:pPr>
                        <w:jc w:val="center"/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</w:pPr>
                      <w:r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>T</w:t>
                      </w:r>
                      <w:r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>able Talk 2017</w:t>
                      </w:r>
                      <w:r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 xml:space="preserve"> | </w:t>
                      </w:r>
                      <w:r w:rsidRPr="008F3208">
                        <w:rPr>
                          <w:rFonts w:ascii="Impact" w:hAnsi="Impact" w:cs="Arial"/>
                          <w:color w:val="808080"/>
                          <w:sz w:val="34"/>
                          <w:szCs w:val="34"/>
                        </w:rPr>
                        <w:t>Underwriter Form</w:t>
                      </w:r>
                    </w:p>
                    <w:p w14:paraId="7E59C01A" w14:textId="77777777" w:rsidR="002B45A6" w:rsidRPr="00B42EDA" w:rsidRDefault="002B45A6" w:rsidP="00A203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niversity of </w:t>
                      </w: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ouston</w:t>
                      </w: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Friends of Women’s Studies</w:t>
                      </w:r>
                    </w:p>
                    <w:p w14:paraId="542B904B" w14:textId="1DB64408" w:rsidR="002B45A6" w:rsidRDefault="002B45A6" w:rsidP="00A203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Wednesday, March 22, 2017</w:t>
                      </w:r>
                    </w:p>
                    <w:p w14:paraId="6BFDAB3A" w14:textId="77777777" w:rsidR="002B45A6" w:rsidRPr="00640A08" w:rsidRDefault="002B45A6" w:rsidP="00640A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640A08">
                        <w:rPr>
                          <w:rFonts w:ascii="Arial" w:hAnsi="Arial" w:cs="Arial"/>
                          <w:i/>
                          <w:sz w:val="20"/>
                        </w:rPr>
                        <w:t>Twentieth Anniversary Co-chairs:</w:t>
                      </w:r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14:paraId="7D9EBDE9" w14:textId="230F3335" w:rsidR="002B45A6" w:rsidRPr="00640A08" w:rsidRDefault="002B45A6" w:rsidP="00640A0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Sippi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Khurana</w:t>
                      </w:r>
                      <w:proofErr w:type="gram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,MD</w:t>
                      </w:r>
                      <w:proofErr w:type="spellEnd"/>
                      <w:proofErr w:type="gramEnd"/>
                      <w:r w:rsidR="00385B6E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, Terry Morales, </w:t>
                      </w:r>
                      <w:proofErr w:type="spellStart"/>
                      <w:r w:rsidR="00385B6E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Misti</w:t>
                      </w:r>
                      <w:proofErr w:type="spellEnd"/>
                      <w:r w:rsidR="00385B6E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Pace-</w:t>
                      </w:r>
                      <w:proofErr w:type="spellStart"/>
                      <w:r w:rsidR="00385B6E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Krah</w:t>
                      </w:r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l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&amp; Angela </w:t>
                      </w: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Shippy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MD</w:t>
                      </w:r>
                    </w:p>
                    <w:p w14:paraId="14DAB1D7" w14:textId="21D7B9BF" w:rsidR="002B45A6" w:rsidRPr="00640A08" w:rsidRDefault="002B45A6" w:rsidP="00640A0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A0BB7A" w14:textId="77F247F5" w:rsidR="00A2033D" w:rsidRPr="00527CEF" w:rsidRDefault="00C92201" w:rsidP="00A2033D">
      <w:pPr>
        <w:pStyle w:val="Heading1"/>
        <w:jc w:val="left"/>
        <w:rPr>
          <w:rFonts w:ascii="Arial" w:hAnsi="Arial" w:cs="Arial"/>
          <w:b w:val="0"/>
          <w:sz w:val="20"/>
        </w:rPr>
      </w:pPr>
      <w:r w:rsidRPr="00527CEF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454A8" wp14:editId="1FB9F852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342900" cy="1485900"/>
                <wp:effectExtent l="0" t="0" r="0" b="0"/>
                <wp:wrapTight wrapText="bothSides">
                  <wp:wrapPolygon edited="0">
                    <wp:start x="1600" y="369"/>
                    <wp:lineTo x="1600" y="20677"/>
                    <wp:lineTo x="17600" y="20677"/>
                    <wp:lineTo x="17600" y="369"/>
                    <wp:lineTo x="1600" y="36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6C24" w14:textId="77777777" w:rsidR="001B6144" w:rsidRPr="00C20838" w:rsidRDefault="001B6144" w:rsidP="00A2033D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proofErr w:type="gramStart"/>
                            <w:r w:rsidRPr="00C20838"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>CONTACT  INFO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95pt;margin-top:5.35pt;width:2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" filled="f" stroked="f">
                <v:textbox style="layout-flow:vertical;mso-layout-flow-alt:bottom-to-top" inset=",7.2pt,,7.2pt">
                  <w:txbxContent>
                    <w:p w14:paraId="083C6C24" w14:textId="77777777" w:rsidR="00A2033D" w:rsidRPr="00C20838" w:rsidRDefault="00A2033D" w:rsidP="00A2033D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proofErr w:type="gramStart"/>
                      <w:r w:rsidRPr="00C20838"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>CONTACT  INFO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A2033D" w:rsidRPr="00527CEF">
        <w:rPr>
          <w:rFonts w:ascii="Arial" w:hAnsi="Arial" w:cs="Arial"/>
          <w:b w:val="0"/>
          <w:sz w:val="20"/>
        </w:rPr>
        <w:t>Your Name / Company Name: _____________________________________________________________________</w:t>
      </w:r>
    </w:p>
    <w:p w14:paraId="4844E3D4" w14:textId="77777777" w:rsidR="00A2033D" w:rsidRPr="00527CEF" w:rsidRDefault="00A2033D" w:rsidP="00A2033D">
      <w:pPr>
        <w:rPr>
          <w:rFonts w:ascii="Arial" w:hAnsi="Arial" w:cs="Arial"/>
          <w:sz w:val="20"/>
        </w:rPr>
      </w:pPr>
    </w:p>
    <w:p w14:paraId="15E511D0" w14:textId="77777777" w:rsidR="00A2033D" w:rsidRPr="00527CEF" w:rsidRDefault="00A2033D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Address: ______________________________________________________________</w:t>
      </w:r>
    </w:p>
    <w:p w14:paraId="0FE90B38" w14:textId="77777777" w:rsidR="00A2033D" w:rsidRPr="00527CEF" w:rsidRDefault="00A2033D" w:rsidP="00A2033D">
      <w:pPr>
        <w:rPr>
          <w:rFonts w:ascii="Arial" w:hAnsi="Arial" w:cs="Arial"/>
          <w:sz w:val="20"/>
        </w:rPr>
      </w:pPr>
    </w:p>
    <w:p w14:paraId="7A600EB9" w14:textId="77777777" w:rsidR="00A2033D" w:rsidRPr="00527CEF" w:rsidRDefault="00A2033D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City: __________________________ State: ________________ Zip: ______________</w:t>
      </w:r>
    </w:p>
    <w:p w14:paraId="5221D5ED" w14:textId="77777777" w:rsidR="00A2033D" w:rsidRPr="00527CEF" w:rsidRDefault="00A2033D" w:rsidP="00A2033D">
      <w:pPr>
        <w:rPr>
          <w:rFonts w:ascii="Arial" w:hAnsi="Arial" w:cs="Arial"/>
          <w:sz w:val="20"/>
        </w:rPr>
      </w:pPr>
    </w:p>
    <w:p w14:paraId="7718D5B6" w14:textId="77777777" w:rsidR="00A2033D" w:rsidRPr="00527CEF" w:rsidRDefault="00A2033D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Telephone: (______)_______________ E-mail: _______________________________</w:t>
      </w:r>
    </w:p>
    <w:p w14:paraId="0ECBA78C" w14:textId="77777777" w:rsidR="00A2033D" w:rsidRPr="00527CEF" w:rsidRDefault="00A2033D" w:rsidP="00A2033D">
      <w:pPr>
        <w:rPr>
          <w:rFonts w:ascii="Arial" w:hAnsi="Arial" w:cs="Arial"/>
          <w:sz w:val="20"/>
        </w:rPr>
      </w:pPr>
    </w:p>
    <w:p w14:paraId="35E76639" w14:textId="77777777" w:rsidR="00A2033D" w:rsidRPr="00527CEF" w:rsidRDefault="00A2033D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Name as you would like it to appear on invitation and program: </w:t>
      </w:r>
    </w:p>
    <w:p w14:paraId="094973AC" w14:textId="77777777" w:rsidR="00A2033D" w:rsidRPr="00527CEF" w:rsidRDefault="00A2033D" w:rsidP="00A2033D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61E75497" w14:textId="0B76FF20" w:rsidR="00A2033D" w:rsidRPr="00527CEF" w:rsidRDefault="00C92201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DAB9" wp14:editId="787DBB8A">
                <wp:simplePos x="0" y="0"/>
                <wp:positionH relativeFrom="column">
                  <wp:posOffset>-457200</wp:posOffset>
                </wp:positionH>
                <wp:positionV relativeFrom="paragraph">
                  <wp:posOffset>445770</wp:posOffset>
                </wp:positionV>
                <wp:extent cx="342900" cy="1828800"/>
                <wp:effectExtent l="0" t="0" r="0" b="0"/>
                <wp:wrapThrough wrapText="bothSides">
                  <wp:wrapPolygon edited="0">
                    <wp:start x="1600" y="300"/>
                    <wp:lineTo x="1600" y="21000"/>
                    <wp:lineTo x="17600" y="21000"/>
                    <wp:lineTo x="17600" y="300"/>
                    <wp:lineTo x="1600" y="300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5DD7" w14:textId="77777777" w:rsidR="001B6144" w:rsidRPr="00113F25" w:rsidRDefault="001B6144" w:rsidP="00C92201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>PAYMENT  METHOD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 xml:space="preserve"> </w:t>
                            </w:r>
                            <w:r w:rsidRPr="00113F25"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ME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95pt;margin-top:35.1pt;width:2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" filled="f" stroked="f">
                <v:textbox style="layout-flow:vertical;mso-layout-flow-alt:bottom-to-top" inset=",7.2pt,,7.2pt">
                  <w:txbxContent>
                    <w:p w14:paraId="15435DD7" w14:textId="77777777" w:rsidR="00C92201" w:rsidRPr="00113F25" w:rsidRDefault="00C92201" w:rsidP="00C92201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>PAYMENT  METHOD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 xml:space="preserve"> </w:t>
                      </w:r>
                      <w:r w:rsidRPr="00113F25"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033D" w:rsidRPr="00527CE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9E5A8" wp14:editId="74CBDC9A">
                <wp:simplePos x="0" y="0"/>
                <wp:positionH relativeFrom="column">
                  <wp:posOffset>-62865</wp:posOffset>
                </wp:positionH>
                <wp:positionV relativeFrom="paragraph">
                  <wp:posOffset>2602230</wp:posOffset>
                </wp:positionV>
                <wp:extent cx="3314700" cy="9144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6A17" w14:textId="77777777" w:rsidR="001B6144" w:rsidRPr="00686F71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86F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return this form by mail to: </w:t>
                            </w:r>
                            <w:r w:rsidRPr="00686F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86F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3C9DAF40" w14:textId="77777777" w:rsidR="001B6144" w:rsidRPr="008A23D1" w:rsidRDefault="001B6144" w:rsidP="00A20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 Friends of Women’s Studies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58FB40" w14:textId="7B2B2516" w:rsidR="001B6144" w:rsidRPr="00FB058F" w:rsidRDefault="001B6144" w:rsidP="00FB0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FB058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3553 Cullen Boulevard, Room 624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Houston, TX 77204-3005</w:t>
                            </w:r>
                          </w:p>
                          <w:p w14:paraId="58AB8749" w14:textId="77777777" w:rsidR="001B6144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E4501F" w14:textId="77777777" w:rsidR="001B6144" w:rsidRDefault="001B6144" w:rsidP="00A20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E2A0EE" w14:textId="77777777" w:rsidR="001B6144" w:rsidRDefault="001B6144" w:rsidP="00A203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.9pt;margin-top:204.9pt;width:26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" filled="f" stroked="f">
                <v:textbox inset=",7.2pt,,7.2pt">
                  <w:txbxContent>
                    <w:p w14:paraId="07A76A17" w14:textId="77777777" w:rsidR="00A2033D" w:rsidRPr="00686F71" w:rsidRDefault="00A2033D" w:rsidP="00A203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86F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return this form by mail to: </w:t>
                      </w:r>
                      <w:r w:rsidRPr="00686F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86F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3C9DAF40" w14:textId="77777777" w:rsidR="00A2033D" w:rsidRPr="008A23D1" w:rsidRDefault="00A2033D" w:rsidP="00A20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UH Friends of Women’s Studies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58FB40" w14:textId="7B2B2516" w:rsidR="00A2033D" w:rsidRPr="00FB058F" w:rsidRDefault="00FB058F" w:rsidP="00FB05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FB058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3553 Cullen Boulevard, Room 624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A2033D"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>Houston, TX 77204-3005</w:t>
                      </w:r>
                    </w:p>
                    <w:p w14:paraId="58AB8749" w14:textId="77777777" w:rsidR="00A2033D" w:rsidRDefault="00A2033D" w:rsidP="00A203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E4501F" w14:textId="77777777" w:rsidR="00A2033D" w:rsidRDefault="00A2033D" w:rsidP="00A20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E2A0EE" w14:textId="77777777" w:rsidR="00A2033D" w:rsidRDefault="00A2033D" w:rsidP="00A2033D"/>
                  </w:txbxContent>
                </v:textbox>
                <w10:wrap type="tight"/>
              </v:shape>
            </w:pict>
          </mc:Fallback>
        </mc:AlternateContent>
      </w:r>
      <w:r w:rsidR="00A2033D" w:rsidRPr="00527C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75D8A" wp14:editId="41CC321A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880735" cy="2340610"/>
                <wp:effectExtent l="0" t="254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340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322F3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Cs w:val="24"/>
                              </w:rPr>
                              <w:t>Payment has been/will be made online: https://giving.uh.edu/wos/</w:t>
                            </w:r>
                          </w:p>
                          <w:p w14:paraId="7890932C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CHECK enclosed  (payable to </w:t>
                            </w:r>
                            <w:r w:rsidRPr="00530D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University of Houston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D6B0973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VISA              </w:t>
                            </w: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proofErr w:type="spellStart"/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Mastercard</w:t>
                            </w:r>
                            <w:proofErr w:type="spellEnd"/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AMEX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Discover</w:t>
                            </w:r>
                          </w:p>
                          <w:p w14:paraId="6E567464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BC0496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Credit Card Number: ________________________________Exp. Date____________</w:t>
                            </w:r>
                          </w:p>
                          <w:p w14:paraId="1908A378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30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30DF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on Card: _________________________________________________________</w:t>
                            </w:r>
                          </w:p>
                          <w:p w14:paraId="7B73F62D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B81668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Billing Address: ___________________________ City ____________ Zip _________</w:t>
                            </w:r>
                          </w:p>
                          <w:p w14:paraId="73406992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Minion Pro SmBd Ital" w:eastAsia="ＭＳ ゴシック" w:hAnsi="Minion Pro SmBd Ital" w:cs="Minion Pro SmBd Ital"/>
                                <w:sz w:val="26"/>
                                <w:szCs w:val="26"/>
                              </w:rPr>
                              <w:t>☐</w:t>
                            </w: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address listed above is the billing address for this account </w:t>
                            </w:r>
                          </w:p>
                          <w:p w14:paraId="091F056C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1FAB9F" w14:textId="77777777" w:rsidR="001B6144" w:rsidRPr="00530DFE" w:rsidRDefault="001B6144" w:rsidP="00A203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Authorized Signature: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5.9pt;width:463.05pt;height:1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" fillcolor="#d8d8d8" strokecolor="#a5a5a5">
                <v:textbox inset=",7.2pt,,7.2pt">
                  <w:txbxContent>
                    <w:p w14:paraId="46F322F3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Cs w:val="24"/>
                        </w:rPr>
                        <w:t>Payment has been/will be made online: https://giving.uh.edu/wos/</w:t>
                      </w:r>
                    </w:p>
                    <w:p w14:paraId="7890932C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CHECK enclosed  (payable to </w:t>
                      </w:r>
                      <w:r w:rsidRPr="00530DF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University of Houston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D6B0973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VISA              </w:t>
                      </w: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proofErr w:type="spellStart"/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Mastercard</w:t>
                      </w:r>
                      <w:proofErr w:type="spellEnd"/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AMEX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Discover</w:t>
                      </w:r>
                    </w:p>
                    <w:p w14:paraId="6E567464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BC0496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Credit Card Number: ________________________________Exp. Date____________</w:t>
                      </w:r>
                    </w:p>
                    <w:p w14:paraId="1908A378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Pr="00530DF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30DFE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Name on Card: _________________________________________________________</w:t>
                      </w:r>
                    </w:p>
                    <w:p w14:paraId="7B73F62D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B81668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Billing Address: ___________________________ City ____________ Zip _________</w:t>
                      </w:r>
                    </w:p>
                    <w:p w14:paraId="73406992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Minion Pro SmBd Ital" w:eastAsia="ＭＳ ゴシック" w:hAnsi="Minion Pro SmBd Ital" w:cs="Minion Pro SmBd Ital"/>
                          <w:sz w:val="26"/>
                          <w:szCs w:val="26"/>
                        </w:rPr>
                        <w:t>☐</w:t>
                      </w: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address listed above is the billing address for this account </w:t>
                      </w:r>
                    </w:p>
                    <w:p w14:paraId="091F056C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1FAB9F" w14:textId="77777777" w:rsidR="00A2033D" w:rsidRPr="00530DFE" w:rsidRDefault="00A2033D" w:rsidP="00A203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FE">
                        <w:rPr>
                          <w:rFonts w:ascii="Arial" w:hAnsi="Arial" w:cs="Arial"/>
                          <w:sz w:val="22"/>
                          <w:szCs w:val="22"/>
                        </w:rPr>
                        <w:t>Authorized Signature: 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33D" w:rsidRPr="00527CE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AE769" wp14:editId="247C8A6D">
                <wp:simplePos x="0" y="0"/>
                <wp:positionH relativeFrom="column">
                  <wp:posOffset>3594735</wp:posOffset>
                </wp:positionH>
                <wp:positionV relativeFrom="paragraph">
                  <wp:posOffset>2595880</wp:posOffset>
                </wp:positionV>
                <wp:extent cx="2514600" cy="685800"/>
                <wp:effectExtent l="63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5895" w14:textId="77777777" w:rsidR="001B6144" w:rsidRPr="00686F71" w:rsidRDefault="001B6144" w:rsidP="00A203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86F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Questions or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 w:rsidRPr="00686F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payments by phone:</w:t>
                            </w:r>
                          </w:p>
                          <w:p w14:paraId="7C021841" w14:textId="77777777" w:rsidR="001B6144" w:rsidRPr="008A23D1" w:rsidRDefault="001B6144" w:rsidP="00A203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ontact </w:t>
                            </w:r>
                            <w:proofErr w:type="spellStart"/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Ayanna</w:t>
                            </w:r>
                            <w:proofErr w:type="spellEnd"/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Mccloud</w:t>
                            </w:r>
                            <w:proofErr w:type="spellEnd"/>
                          </w:p>
                          <w:p w14:paraId="7769646E" w14:textId="77777777" w:rsidR="001B6144" w:rsidRDefault="001B6144" w:rsidP="00A2033D"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713-743-3773 or amccloud@uh.edu</w:t>
                            </w:r>
                            <w:r w:rsidRPr="008A2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83.05pt;margin-top:204.4pt;width:19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" filled="f" stroked="f">
                <v:textbox inset=",7.2pt,,7.2pt">
                  <w:txbxContent>
                    <w:p w14:paraId="297B5895" w14:textId="77777777" w:rsidR="00A2033D" w:rsidRPr="00686F71" w:rsidRDefault="00A2033D" w:rsidP="00A203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86F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Questions or to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make </w:t>
                      </w:r>
                      <w:r w:rsidRPr="00686F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payments by phone:</w:t>
                      </w:r>
                    </w:p>
                    <w:p w14:paraId="7C021841" w14:textId="77777777" w:rsidR="00A2033D" w:rsidRPr="008A23D1" w:rsidRDefault="00A2033D" w:rsidP="00A203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ontact </w:t>
                      </w:r>
                      <w:proofErr w:type="spellStart"/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>Ayanna</w:t>
                      </w:r>
                      <w:proofErr w:type="spellEnd"/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>Mccloud</w:t>
                      </w:r>
                      <w:proofErr w:type="spellEnd"/>
                    </w:p>
                    <w:p w14:paraId="7769646E" w14:textId="77777777" w:rsidR="00A2033D" w:rsidRDefault="00A2033D" w:rsidP="00A2033D"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>713-743-3773 or amccloud@uh.edu</w:t>
                      </w:r>
                      <w:r w:rsidRPr="008A23D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33D" w:rsidRPr="00527CEF">
        <w:rPr>
          <w:rFonts w:ascii="Arial" w:hAnsi="Arial" w:cs="Arial"/>
          <w:b/>
          <w:sz w:val="20"/>
        </w:rPr>
        <w:br/>
      </w:r>
    </w:p>
    <w:p w14:paraId="02A50D29" w14:textId="5EE03488" w:rsidR="00A2033D" w:rsidRPr="00527CEF" w:rsidRDefault="00A2033D" w:rsidP="00A2033D">
      <w:pPr>
        <w:rPr>
          <w:rFonts w:ascii="Arial" w:hAnsi="Arial" w:cs="Arial"/>
          <w:sz w:val="20"/>
        </w:rPr>
      </w:pPr>
    </w:p>
    <w:p w14:paraId="10F68B61" w14:textId="5A4C3306" w:rsidR="00A2033D" w:rsidRPr="00527CEF" w:rsidRDefault="002B45A6" w:rsidP="00A2033D">
      <w:pPr>
        <w:rPr>
          <w:rFonts w:ascii="Arial" w:hAnsi="Arial" w:cs="Arial"/>
          <w:sz w:val="20"/>
        </w:rPr>
      </w:pPr>
      <w:r w:rsidRPr="00527C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44EC" wp14:editId="2DB2C55D">
                <wp:simplePos x="0" y="0"/>
                <wp:positionH relativeFrom="column">
                  <wp:posOffset>1548765</wp:posOffset>
                </wp:positionH>
                <wp:positionV relativeFrom="paragraph">
                  <wp:posOffset>391160</wp:posOffset>
                </wp:positionV>
                <wp:extent cx="1371600" cy="34290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4448" w14:textId="058A3824" w:rsidR="001B6144" w:rsidRPr="003C20F7" w:rsidRDefault="001B6144" w:rsidP="00A2033D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20F7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HC33266RN1</w:t>
                            </w:r>
                            <w:r w:rsidRPr="003C20F7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AKAAG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3" type="#_x0000_t202" style="position:absolute;margin-left:121.95pt;margin-top:30.8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TeLICAADA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" filled="f" stroked="f">
                <v:textbox inset=",7.2pt,,7.2pt">
                  <w:txbxContent>
                    <w:p w14:paraId="7FBF4448" w14:textId="058A3824" w:rsidR="002B45A6" w:rsidRPr="003C20F7" w:rsidRDefault="002B45A6" w:rsidP="00A2033D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</w:rPr>
                      </w:pPr>
                      <w:r w:rsidRPr="003C20F7">
                        <w:rPr>
                          <w:rFonts w:ascii="Calibri" w:eastAsiaTheme="minorEastAsia" w:hAnsi="Calibri" w:cs="Calibri"/>
                          <w:color w:val="000000" w:themeColor="text1"/>
                          <w:sz w:val="18"/>
                          <w:szCs w:val="18"/>
                        </w:rPr>
                        <w:t>HC33266RN1</w:t>
                      </w:r>
                      <w:r w:rsidRPr="003C20F7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AKAAG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DC588" w14:textId="5CA36EEC" w:rsidR="00A2033D" w:rsidRPr="00527CEF" w:rsidRDefault="006564BE" w:rsidP="00A2033D">
      <w:pPr>
        <w:rPr>
          <w:rFonts w:ascii="Arial" w:hAnsi="Arial" w:cs="Arial"/>
          <w:sz w:val="20"/>
        </w:rPr>
      </w:pPr>
      <w:r w:rsidRPr="00527CEF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C270C" wp14:editId="45A0D5E9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1085850"/>
                <wp:effectExtent l="0" t="0" r="0" b="0"/>
                <wp:wrapThrough wrapText="bothSides">
                  <wp:wrapPolygon edited="0">
                    <wp:start x="81" y="505"/>
                    <wp:lineTo x="81" y="20716"/>
                    <wp:lineTo x="21397" y="20716"/>
                    <wp:lineTo x="21397" y="505"/>
                    <wp:lineTo x="81" y="505"/>
                  </wp:wrapPolygon>
                </wp:wrapThrough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37E7" w14:textId="77777777" w:rsidR="001B6144" w:rsidRPr="008F3208" w:rsidRDefault="001B6144" w:rsidP="00AB26AF">
                            <w:pPr>
                              <w:jc w:val="center"/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>T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>able Talk 2017</w:t>
                            </w:r>
                            <w:r w:rsidRPr="008F3208">
                              <w:rPr>
                                <w:rFonts w:ascii="Impact" w:hAnsi="Impact" w:cs="Arial"/>
                                <w:color w:val="000000"/>
                                <w:sz w:val="34"/>
                                <w:szCs w:val="34"/>
                              </w:rPr>
                              <w:t xml:space="preserve"> | </w:t>
                            </w:r>
                            <w:r w:rsidRPr="008F3208">
                              <w:rPr>
                                <w:rFonts w:ascii="Impact" w:hAnsi="Impact" w:cs="Arial"/>
                                <w:color w:val="808080"/>
                                <w:sz w:val="34"/>
                                <w:szCs w:val="34"/>
                              </w:rPr>
                              <w:t>Underwriter Form</w:t>
                            </w:r>
                          </w:p>
                          <w:p w14:paraId="283B8B7C" w14:textId="77777777" w:rsidR="001B6144" w:rsidRPr="00B42EDA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niversity of </w:t>
                            </w: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ouston</w:t>
                            </w:r>
                            <w:r w:rsidRPr="00B42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Friends of Women’s Studies</w:t>
                            </w:r>
                          </w:p>
                          <w:p w14:paraId="0F62E38D" w14:textId="77777777" w:rsidR="001B6144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Wednesday, March 22, 2017</w:t>
                            </w:r>
                          </w:p>
                          <w:p w14:paraId="5FC040FB" w14:textId="77777777" w:rsidR="001B6144" w:rsidRPr="00640A08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640A0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Twentieth Anniversary Co-chairs:</w:t>
                            </w:r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6D89D631" w14:textId="66D4AF4F" w:rsidR="001B6144" w:rsidRPr="00640A08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Sippi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Khurana</w:t>
                            </w:r>
                            <w:proofErr w:type="gram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,MD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, Terry Morales,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Pace-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Krah</w:t>
                            </w:r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l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&amp; Angela </w:t>
                            </w:r>
                            <w:proofErr w:type="spellStart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Shippy</w:t>
                            </w:r>
                            <w:proofErr w:type="spellEnd"/>
                            <w:r w:rsidRPr="00640A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 MD</w:t>
                            </w:r>
                          </w:p>
                          <w:p w14:paraId="5BEAFD0D" w14:textId="77777777" w:rsidR="001B6144" w:rsidRPr="0031014B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0FAC140" w14:textId="77777777" w:rsidR="001B6144" w:rsidRDefault="001B6144" w:rsidP="00AB2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D492D0" w14:textId="77777777" w:rsidR="001B6144" w:rsidRPr="00113F25" w:rsidRDefault="001B6144" w:rsidP="00AB26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-53.95pt;margin-top:-17.95pt;width:531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" filled="f" stroked="f">
                <v:textbox inset=",7.2pt,,7.2pt">
                  <w:txbxContent>
                    <w:p w14:paraId="6F2637E7" w14:textId="77777777" w:rsidR="001B6144" w:rsidRPr="008F3208" w:rsidRDefault="001B6144" w:rsidP="00AB26AF">
                      <w:pPr>
                        <w:jc w:val="center"/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</w:pPr>
                      <w:r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>T</w:t>
                      </w:r>
                      <w:r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>able Talk 2017</w:t>
                      </w:r>
                      <w:r w:rsidRPr="008F3208">
                        <w:rPr>
                          <w:rFonts w:ascii="Impact" w:hAnsi="Impact" w:cs="Arial"/>
                          <w:color w:val="000000"/>
                          <w:sz w:val="34"/>
                          <w:szCs w:val="34"/>
                        </w:rPr>
                        <w:t xml:space="preserve"> | </w:t>
                      </w:r>
                      <w:r w:rsidRPr="008F3208">
                        <w:rPr>
                          <w:rFonts w:ascii="Impact" w:hAnsi="Impact" w:cs="Arial"/>
                          <w:color w:val="808080"/>
                          <w:sz w:val="34"/>
                          <w:szCs w:val="34"/>
                        </w:rPr>
                        <w:t>Underwriter Form</w:t>
                      </w:r>
                    </w:p>
                    <w:p w14:paraId="283B8B7C" w14:textId="77777777" w:rsidR="001B6144" w:rsidRPr="00B42EDA" w:rsidRDefault="001B6144" w:rsidP="00AB26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niversity of </w:t>
                      </w: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ouston</w:t>
                      </w:r>
                      <w:r w:rsidRPr="00B42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Friends of Women’s Studies</w:t>
                      </w:r>
                    </w:p>
                    <w:p w14:paraId="0F62E38D" w14:textId="77777777" w:rsidR="001B6144" w:rsidRDefault="001B6144" w:rsidP="00AB26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Wednesday, March 22, 2017</w:t>
                      </w:r>
                    </w:p>
                    <w:p w14:paraId="5FC040FB" w14:textId="77777777" w:rsidR="001B6144" w:rsidRPr="00640A08" w:rsidRDefault="001B6144" w:rsidP="00AB26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640A08">
                        <w:rPr>
                          <w:rFonts w:ascii="Arial" w:hAnsi="Arial" w:cs="Arial"/>
                          <w:i/>
                          <w:sz w:val="20"/>
                        </w:rPr>
                        <w:t>Twentieth Anniversary Co-chairs:</w:t>
                      </w:r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14:paraId="6D89D631" w14:textId="66D4AF4F" w:rsidR="001B6144" w:rsidRPr="00640A08" w:rsidRDefault="001B6144" w:rsidP="00AB26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Sippi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Khurana</w:t>
                      </w:r>
                      <w:proofErr w:type="gram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,MD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, Terry Morales,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Misti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Pace-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Krah</w:t>
                      </w:r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l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&amp; Angela </w:t>
                      </w:r>
                      <w:proofErr w:type="spellStart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Shippy</w:t>
                      </w:r>
                      <w:proofErr w:type="spellEnd"/>
                      <w:r w:rsidRPr="00640A0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 MD</w:t>
                      </w:r>
                    </w:p>
                    <w:p w14:paraId="5BEAFD0D" w14:textId="77777777" w:rsidR="001B6144" w:rsidRPr="0031014B" w:rsidRDefault="001B6144" w:rsidP="00AB26A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0FAC140" w14:textId="77777777" w:rsidR="001B6144" w:rsidRDefault="001B6144" w:rsidP="00AB26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ED492D0" w14:textId="77777777" w:rsidR="001B6144" w:rsidRPr="00113F25" w:rsidRDefault="001B6144" w:rsidP="00AB26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2033D" w:rsidRPr="00527CEF">
        <w:rPr>
          <w:rFonts w:ascii="Arial" w:hAnsi="Arial" w:cs="Arial"/>
          <w:sz w:val="20"/>
        </w:rPr>
        <w:tab/>
      </w:r>
      <w:r w:rsidR="00A2033D" w:rsidRPr="00527CEF">
        <w:rPr>
          <w:rFonts w:ascii="Arial" w:hAnsi="Arial" w:cs="Arial"/>
          <w:sz w:val="20"/>
        </w:rPr>
        <w:tab/>
      </w:r>
      <w:r w:rsidR="00A2033D" w:rsidRPr="00527CEF">
        <w:rPr>
          <w:rFonts w:ascii="Arial" w:hAnsi="Arial" w:cs="Arial"/>
          <w:sz w:val="20"/>
        </w:rPr>
        <w:tab/>
      </w:r>
    </w:p>
    <w:p w14:paraId="0B9FD338" w14:textId="68E963B8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>Luncheon Sponsor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 $30,000</w:t>
      </w:r>
    </w:p>
    <w:p w14:paraId="0D76B289" w14:textId="20D7A50D" w:rsidR="00A2033D" w:rsidRPr="00527CEF" w:rsidRDefault="00A2033D" w:rsidP="00A203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Name over title on Table Talk </w:t>
      </w:r>
      <w:r w:rsidR="00FB058F" w:rsidRPr="00527CEF">
        <w:rPr>
          <w:rFonts w:ascii="Arial" w:hAnsi="Arial" w:cs="Arial"/>
          <w:sz w:val="20"/>
        </w:rPr>
        <w:t>2017</w:t>
      </w:r>
      <w:r w:rsidRPr="00527CEF">
        <w:rPr>
          <w:rFonts w:ascii="Arial" w:hAnsi="Arial" w:cs="Arial"/>
          <w:sz w:val="20"/>
        </w:rPr>
        <w:t xml:space="preserve"> invitation, program all press &amp; mailin</w:t>
      </w:r>
      <w:bookmarkStart w:id="0" w:name="_GoBack"/>
      <w:bookmarkEnd w:id="0"/>
      <w:r w:rsidRPr="00527CEF">
        <w:rPr>
          <w:rFonts w:ascii="Arial" w:hAnsi="Arial" w:cs="Arial"/>
          <w:sz w:val="20"/>
        </w:rPr>
        <w:t>gs</w:t>
      </w:r>
    </w:p>
    <w:p w14:paraId="1DABE52C" w14:textId="77777777" w:rsidR="00A2033D" w:rsidRPr="00527CEF" w:rsidRDefault="00A2033D" w:rsidP="00A2033D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One-day Workshop on Gender Equity and Career Development with members of your workforce (up to 30), led by UH researchers</w:t>
      </w:r>
    </w:p>
    <w:p w14:paraId="668393B0" w14:textId="362945D2" w:rsidR="00A2033D" w:rsidRPr="00527CEF" w:rsidRDefault="00A2033D" w:rsidP="00A2033D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Two tables for nine, with conversationalists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60C5A472" w14:textId="77777777" w:rsidR="00A2033D" w:rsidRPr="00527CEF" w:rsidRDefault="00A2033D" w:rsidP="00A203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Additional benefits from levels below</w:t>
      </w:r>
    </w:p>
    <w:p w14:paraId="19429DA1" w14:textId="77777777" w:rsidR="00A2033D" w:rsidRPr="00527CEF" w:rsidRDefault="00A2033D" w:rsidP="00A2033D">
      <w:pPr>
        <w:widowControl w:val="0"/>
        <w:tabs>
          <w:tab w:val="left" w:pos="3740"/>
        </w:tabs>
        <w:autoSpaceDE w:val="0"/>
        <w:autoSpaceDN w:val="0"/>
        <w:adjustRightInd w:val="0"/>
        <w:spacing w:after="40"/>
        <w:rPr>
          <w:rFonts w:ascii="Arial" w:hAnsi="Arial" w:cs="Arial"/>
          <w:b/>
          <w:bCs/>
          <w:i/>
          <w:iCs/>
          <w:sz w:val="20"/>
        </w:rPr>
      </w:pPr>
      <w:r w:rsidRPr="00527CEF">
        <w:rPr>
          <w:rFonts w:ascii="Arial" w:hAnsi="Arial" w:cs="Arial"/>
          <w:b/>
          <w:bCs/>
          <w:i/>
          <w:iCs/>
          <w:sz w:val="20"/>
        </w:rPr>
        <w:tab/>
      </w:r>
    </w:p>
    <w:p w14:paraId="75DA1AC6" w14:textId="769CFFED" w:rsidR="00640A08" w:rsidRPr="00527CEF" w:rsidRDefault="00640A08" w:rsidP="00640A08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 xml:space="preserve">Guardian </w:t>
      </w:r>
      <w:r w:rsidRPr="00527CEF">
        <w:rPr>
          <w:rFonts w:ascii="Arial" w:hAnsi="Arial" w:cs="Arial"/>
          <w:bCs/>
          <w:i/>
          <w:iCs/>
          <w:color w:val="FFFFFF"/>
          <w:sz w:val="20"/>
          <w:highlight w:val="black"/>
        </w:rPr>
        <w:t>$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25,</w:t>
      </w:r>
      <w:r w:rsidR="00040486" w:rsidRPr="00527CEF">
        <w:rPr>
          <w:rFonts w:ascii="Arial" w:hAnsi="Arial" w:cs="Arial"/>
          <w:i/>
          <w:iCs/>
          <w:color w:val="FFFFFF"/>
          <w:sz w:val="20"/>
          <w:highlight w:val="black"/>
        </w:rPr>
        <w:t>00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0</w:t>
      </w:r>
    </w:p>
    <w:p w14:paraId="4B42130B" w14:textId="4EA346E0" w:rsidR="00640A08" w:rsidRPr="00527CEF" w:rsidRDefault="00640A08" w:rsidP="00640A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Table for nine, with conversationalist of your choice at Table Talk 2017</w:t>
      </w:r>
    </w:p>
    <w:p w14:paraId="3ED7DB64" w14:textId="64899C69" w:rsidR="00040486" w:rsidRPr="00527CEF" w:rsidRDefault="00040486" w:rsidP="00640A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Celebrates the 25</w:t>
      </w:r>
      <w:r w:rsidRPr="00527CEF">
        <w:rPr>
          <w:rFonts w:ascii="Arial" w:hAnsi="Arial" w:cs="Arial"/>
          <w:sz w:val="20"/>
          <w:vertAlign w:val="superscript"/>
        </w:rPr>
        <w:t>th</w:t>
      </w:r>
      <w:r w:rsidRPr="00527CEF">
        <w:rPr>
          <w:rFonts w:ascii="Arial" w:hAnsi="Arial" w:cs="Arial"/>
          <w:sz w:val="20"/>
        </w:rPr>
        <w:t xml:space="preserve"> anniversary of the WGSS Program and the 20</w:t>
      </w:r>
      <w:r w:rsidRPr="00527CEF">
        <w:rPr>
          <w:rFonts w:ascii="Arial" w:hAnsi="Arial" w:cs="Arial"/>
          <w:sz w:val="20"/>
          <w:vertAlign w:val="superscript"/>
        </w:rPr>
        <w:t>th</w:t>
      </w:r>
      <w:r w:rsidRPr="00527CEF">
        <w:rPr>
          <w:rFonts w:ascii="Arial" w:hAnsi="Arial" w:cs="Arial"/>
          <w:sz w:val="20"/>
        </w:rPr>
        <w:t xml:space="preserve"> Table Talk</w:t>
      </w:r>
    </w:p>
    <w:p w14:paraId="56ED5D25" w14:textId="799E094E" w:rsidR="00640A08" w:rsidRPr="00527CEF" w:rsidRDefault="00040486" w:rsidP="00640A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May be structured as a named endowment, if desired</w:t>
      </w:r>
    </w:p>
    <w:p w14:paraId="21A8F7A0" w14:textId="21993350" w:rsidR="00640A08" w:rsidRPr="00527CEF" w:rsidRDefault="00040486" w:rsidP="00640A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Featured placement</w:t>
      </w:r>
      <w:r w:rsidR="00640A08" w:rsidRPr="00527CEF">
        <w:rPr>
          <w:rFonts w:ascii="Arial" w:hAnsi="Arial" w:cs="Arial"/>
          <w:sz w:val="20"/>
        </w:rPr>
        <w:t xml:space="preserve"> in all FWS advertising/public relations material </w:t>
      </w:r>
    </w:p>
    <w:p w14:paraId="6A306E25" w14:textId="77777777" w:rsidR="00640A08" w:rsidRPr="00527CEF" w:rsidRDefault="00640A08" w:rsidP="00640A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Additional benefits from levels below</w:t>
      </w:r>
    </w:p>
    <w:p w14:paraId="1F0AA148" w14:textId="77777777" w:rsidR="00640A08" w:rsidRPr="00527CEF" w:rsidRDefault="00640A08" w:rsidP="00A2033D">
      <w:pPr>
        <w:widowControl w:val="0"/>
        <w:tabs>
          <w:tab w:val="left" w:pos="3740"/>
        </w:tabs>
        <w:autoSpaceDE w:val="0"/>
        <w:autoSpaceDN w:val="0"/>
        <w:adjustRightInd w:val="0"/>
        <w:spacing w:after="40"/>
        <w:rPr>
          <w:rFonts w:ascii="Arial" w:hAnsi="Arial" w:cs="Arial"/>
          <w:b/>
          <w:bCs/>
          <w:i/>
          <w:iCs/>
          <w:sz w:val="20"/>
        </w:rPr>
      </w:pPr>
    </w:p>
    <w:p w14:paraId="2BA5F8C4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 xml:space="preserve">Thought Leader </w:t>
      </w:r>
      <w:r w:rsidRPr="00527CEF">
        <w:rPr>
          <w:rFonts w:ascii="Arial" w:hAnsi="Arial" w:cs="Arial"/>
          <w:bCs/>
          <w:i/>
          <w:iCs/>
          <w:color w:val="FFFFFF"/>
          <w:sz w:val="20"/>
          <w:highlight w:val="black"/>
        </w:rPr>
        <w:t>$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15,000</w:t>
      </w:r>
    </w:p>
    <w:p w14:paraId="1945316D" w14:textId="65209D35" w:rsidR="00A2033D" w:rsidRPr="00527CEF" w:rsidRDefault="00640A08" w:rsidP="00A203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Table</w:t>
      </w:r>
      <w:r w:rsidR="00A2033D" w:rsidRPr="00527CEF">
        <w:rPr>
          <w:rFonts w:ascii="Arial" w:hAnsi="Arial" w:cs="Arial"/>
          <w:sz w:val="20"/>
        </w:rPr>
        <w:t xml:space="preserve"> f</w:t>
      </w:r>
      <w:r w:rsidRPr="00527CEF">
        <w:rPr>
          <w:rFonts w:ascii="Arial" w:hAnsi="Arial" w:cs="Arial"/>
          <w:sz w:val="20"/>
        </w:rPr>
        <w:t>or nine, with conversationalist</w:t>
      </w:r>
      <w:r w:rsidR="00A2033D" w:rsidRPr="00527CEF">
        <w:rPr>
          <w:rFonts w:ascii="Arial" w:hAnsi="Arial" w:cs="Arial"/>
          <w:sz w:val="20"/>
        </w:rPr>
        <w:t xml:space="preserve">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0E85DB3F" w14:textId="77777777" w:rsidR="00A2033D" w:rsidRPr="00527CEF" w:rsidRDefault="00A2033D" w:rsidP="00A203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 guided tour of the Women's Archive for you and your guests</w:t>
      </w:r>
    </w:p>
    <w:p w14:paraId="4038BFA7" w14:textId="77777777" w:rsidR="00A2033D" w:rsidRPr="00527CEF" w:rsidRDefault="00A2033D" w:rsidP="00A203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Mention of underwriting support in all FWS advertising/public relations material </w:t>
      </w:r>
    </w:p>
    <w:p w14:paraId="5C1D333F" w14:textId="77777777" w:rsidR="00A2033D" w:rsidRPr="00527CEF" w:rsidRDefault="00A2033D" w:rsidP="00A203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Additional benefits from levels below</w:t>
      </w:r>
    </w:p>
    <w:p w14:paraId="6743DFF6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31F3C5AC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proofErr w:type="spellStart"/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>Herstorian</w:t>
      </w:r>
      <w:proofErr w:type="spellEnd"/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 $10,000</w:t>
      </w:r>
    </w:p>
    <w:p w14:paraId="6FF32123" w14:textId="1CE962FD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Table for nine, with conversationalist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5D4B2AC2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An intimate networking event with selected conversationalists </w:t>
      </w:r>
    </w:p>
    <w:p w14:paraId="27B435CF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Five invitations to conversationalist and underwriter appreciation party</w:t>
      </w:r>
    </w:p>
    <w:p w14:paraId="47811E2A" w14:textId="212D8291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Banner display and exhibitor space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3F6F148A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Link to your website from www.friendsofwomen.org</w:t>
      </w:r>
    </w:p>
    <w:p w14:paraId="2373BF76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Additional benefits from levels below</w:t>
      </w:r>
    </w:p>
    <w:p w14:paraId="2A84D6BA" w14:textId="77777777" w:rsidR="00A2033D" w:rsidRPr="00527CEF" w:rsidRDefault="00A2033D" w:rsidP="00A20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14:paraId="452E74A3" w14:textId="77777777" w:rsidR="00A2033D" w:rsidRPr="00527CEF" w:rsidRDefault="00A2033D" w:rsidP="00A20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>Archivist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 $7,500</w:t>
      </w:r>
    </w:p>
    <w:p w14:paraId="223D6D9B" w14:textId="389D5AD2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Table for nine, with conversationalist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29A2855D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Four invitations to conversationalist and underwriter appreciation party</w:t>
      </w:r>
    </w:p>
    <w:p w14:paraId="5AE30126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FWS memberships for you and your Table Talk guests</w:t>
      </w:r>
    </w:p>
    <w:p w14:paraId="51AFE9C4" w14:textId="77777777" w:rsidR="00A2033D" w:rsidRPr="00527CEF" w:rsidRDefault="00A2033D" w:rsidP="00A20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Additional benefits from levels below</w:t>
      </w:r>
    </w:p>
    <w:p w14:paraId="64A7F1AC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19EF3BCA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>Preserver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 $5,000</w:t>
      </w:r>
    </w:p>
    <w:p w14:paraId="09D561DE" w14:textId="5291C074" w:rsidR="00A2033D" w:rsidRPr="00527CEF" w:rsidRDefault="00A2033D" w:rsidP="00A2033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Table for nine, with conversationalist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5A183EF0" w14:textId="77777777" w:rsidR="00A2033D" w:rsidRPr="00527CEF" w:rsidRDefault="00A2033D" w:rsidP="00A2033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Three invitations to conversationalist and underwriter appreciation party</w:t>
      </w:r>
    </w:p>
    <w:p w14:paraId="6F336D5A" w14:textId="22CECA75" w:rsidR="00A2033D" w:rsidRPr="00527CEF" w:rsidRDefault="00A2033D" w:rsidP="00A2033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Ad in the Table Talk </w:t>
      </w:r>
      <w:r w:rsidR="00FB058F" w:rsidRPr="00527CEF">
        <w:rPr>
          <w:rFonts w:ascii="Arial" w:hAnsi="Arial" w:cs="Arial"/>
          <w:sz w:val="20"/>
        </w:rPr>
        <w:t>2017</w:t>
      </w:r>
      <w:r w:rsidRPr="00527CEF">
        <w:rPr>
          <w:rFonts w:ascii="Arial" w:hAnsi="Arial" w:cs="Arial"/>
          <w:sz w:val="20"/>
        </w:rPr>
        <w:t xml:space="preserve"> program</w:t>
      </w:r>
    </w:p>
    <w:p w14:paraId="22F712AE" w14:textId="2C763DEB" w:rsidR="00A2033D" w:rsidRPr="00527CEF" w:rsidRDefault="00A2033D" w:rsidP="00A2033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Exhibitor space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7B944FC9" w14:textId="77777777" w:rsidR="00A2033D" w:rsidRPr="00527CEF" w:rsidRDefault="00A2033D" w:rsidP="00A2033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Complimentary table favors for all your guests</w:t>
      </w:r>
    </w:p>
    <w:p w14:paraId="03C5C32A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b/>
          <w:bCs/>
          <w:i/>
          <w:iCs/>
          <w:sz w:val="20"/>
        </w:rPr>
      </w:pPr>
    </w:p>
    <w:p w14:paraId="54DCE086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 xml:space="preserve">Scholar 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$3,500</w:t>
      </w:r>
    </w:p>
    <w:p w14:paraId="389E4C59" w14:textId="542C8415" w:rsidR="00A2033D" w:rsidRPr="00527CEF" w:rsidRDefault="00A2033D" w:rsidP="00A2033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Table for nine, with conversationalist of your choice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2BE3B9BE" w14:textId="41DF40DE" w:rsidR="00A2033D" w:rsidRPr="00527CEF" w:rsidRDefault="00A2033D" w:rsidP="00A2033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Name and logo on Table Talk </w:t>
      </w:r>
      <w:r w:rsidR="00FB058F" w:rsidRPr="00527CEF">
        <w:rPr>
          <w:rFonts w:ascii="Arial" w:hAnsi="Arial" w:cs="Arial"/>
          <w:sz w:val="20"/>
        </w:rPr>
        <w:t>2017</w:t>
      </w:r>
      <w:r w:rsidRPr="00527CEF">
        <w:rPr>
          <w:rFonts w:ascii="Arial" w:hAnsi="Arial" w:cs="Arial"/>
          <w:sz w:val="20"/>
        </w:rPr>
        <w:t xml:space="preserve"> invitation and program</w:t>
      </w:r>
    </w:p>
    <w:p w14:paraId="5A596578" w14:textId="77777777" w:rsidR="00A2033D" w:rsidRPr="00527CEF" w:rsidRDefault="00A2033D" w:rsidP="00A2033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Two invitations to conversationalist and underwriter appreciation party</w:t>
      </w:r>
    </w:p>
    <w:p w14:paraId="32969652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sz w:val="20"/>
        </w:rPr>
      </w:pPr>
    </w:p>
    <w:p w14:paraId="56118694" w14:textId="77777777" w:rsidR="00A2033D" w:rsidRPr="00527CEF" w:rsidRDefault="00A2033D" w:rsidP="00A2033D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FFFFFF"/>
          <w:sz w:val="20"/>
        </w:rPr>
      </w:pPr>
      <w:r w:rsidRPr="00527CEF">
        <w:rPr>
          <w:rFonts w:ascii="Arial" w:hAnsi="Arial" w:cs="Arial"/>
          <w:b/>
          <w:bCs/>
          <w:i/>
          <w:iCs/>
          <w:color w:val="FFFFFF"/>
          <w:sz w:val="20"/>
          <w:highlight w:val="black"/>
        </w:rPr>
        <w:t>Researcher</w:t>
      </w:r>
      <w:r w:rsidRPr="00527CEF">
        <w:rPr>
          <w:rFonts w:ascii="Arial" w:hAnsi="Arial" w:cs="Arial"/>
          <w:i/>
          <w:iCs/>
          <w:color w:val="FFFFFF"/>
          <w:sz w:val="20"/>
          <w:highlight w:val="black"/>
        </w:rPr>
        <w:t> $2,000</w:t>
      </w:r>
    </w:p>
    <w:p w14:paraId="7964BDD8" w14:textId="1D25BB5C" w:rsidR="00A2033D" w:rsidRPr="00527CEF" w:rsidRDefault="00A2033D" w:rsidP="00A203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Table for nine with conversationalist at Table Talk </w:t>
      </w:r>
      <w:r w:rsidR="00FB058F" w:rsidRPr="00527CEF">
        <w:rPr>
          <w:rFonts w:ascii="Arial" w:hAnsi="Arial" w:cs="Arial"/>
          <w:sz w:val="20"/>
        </w:rPr>
        <w:t>2017</w:t>
      </w:r>
    </w:p>
    <w:p w14:paraId="28D3FEC2" w14:textId="29DBAF11" w:rsidR="00A2033D" w:rsidRPr="00527CEF" w:rsidRDefault="00A2033D" w:rsidP="00A203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 xml:space="preserve">Name in Table Talk </w:t>
      </w:r>
      <w:r w:rsidR="00FB058F" w:rsidRPr="00527CEF">
        <w:rPr>
          <w:rFonts w:ascii="Arial" w:hAnsi="Arial" w:cs="Arial"/>
          <w:sz w:val="20"/>
        </w:rPr>
        <w:t>2017</w:t>
      </w:r>
      <w:r w:rsidRPr="00527CEF">
        <w:rPr>
          <w:rFonts w:ascii="Arial" w:hAnsi="Arial" w:cs="Arial"/>
          <w:sz w:val="20"/>
        </w:rPr>
        <w:t xml:space="preserve"> invitation and program</w:t>
      </w:r>
    </w:p>
    <w:p w14:paraId="67E1128B" w14:textId="77777777" w:rsidR="005950C9" w:rsidRPr="00527CEF" w:rsidRDefault="00A2033D" w:rsidP="00A2033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527CEF">
        <w:rPr>
          <w:rFonts w:ascii="Arial" w:hAnsi="Arial" w:cs="Arial"/>
          <w:sz w:val="20"/>
        </w:rPr>
        <w:t>Invitation to conversationalist and underwriter appreciation party</w:t>
      </w:r>
    </w:p>
    <w:sectPr w:rsidR="005950C9" w:rsidRPr="00527CEF" w:rsidSect="00A2033D">
      <w:pgSz w:w="12240" w:h="15840"/>
      <w:pgMar w:top="117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D"/>
    <w:rsid w:val="00023C1B"/>
    <w:rsid w:val="00040486"/>
    <w:rsid w:val="001B6144"/>
    <w:rsid w:val="001D6B0D"/>
    <w:rsid w:val="00285034"/>
    <w:rsid w:val="002B45A6"/>
    <w:rsid w:val="002C02DE"/>
    <w:rsid w:val="002C7194"/>
    <w:rsid w:val="0031014B"/>
    <w:rsid w:val="00385B6E"/>
    <w:rsid w:val="003B66C0"/>
    <w:rsid w:val="003C20F7"/>
    <w:rsid w:val="00527CEF"/>
    <w:rsid w:val="005950C9"/>
    <w:rsid w:val="006058FC"/>
    <w:rsid w:val="00640A08"/>
    <w:rsid w:val="006564BE"/>
    <w:rsid w:val="00731FB9"/>
    <w:rsid w:val="00A2033D"/>
    <w:rsid w:val="00AA129E"/>
    <w:rsid w:val="00AB26AF"/>
    <w:rsid w:val="00B03034"/>
    <w:rsid w:val="00B21A8E"/>
    <w:rsid w:val="00C92201"/>
    <w:rsid w:val="00D657C5"/>
    <w:rsid w:val="00D77636"/>
    <w:rsid w:val="00DF08B7"/>
    <w:rsid w:val="00EB49CC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88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033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33D"/>
    <w:rPr>
      <w:rFonts w:ascii="Times New Roman" w:eastAsia="Times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033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33D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McCloud, Nicole A.</dc:creator>
  <cp:keywords/>
  <dc:description/>
  <cp:lastModifiedBy>McCloud, Nicole A.</cp:lastModifiedBy>
  <cp:revision>2</cp:revision>
  <cp:lastPrinted>2016-08-30T14:20:00Z</cp:lastPrinted>
  <dcterms:created xsi:type="dcterms:W3CDTF">2016-09-16T19:01:00Z</dcterms:created>
  <dcterms:modified xsi:type="dcterms:W3CDTF">2016-09-16T19:01:00Z</dcterms:modified>
</cp:coreProperties>
</file>